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4D" w:rsidRPr="00B14D1A" w:rsidRDefault="006F584D">
      <w:pPr>
        <w:rPr>
          <w:rFonts w:cstheme="minorHAnsi"/>
        </w:rPr>
      </w:pPr>
    </w:p>
    <w:p w:rsidR="00F606A6" w:rsidRPr="001E31A1" w:rsidRDefault="006F584D" w:rsidP="00F606A6">
      <w:pPr>
        <w:jc w:val="center"/>
        <w:rPr>
          <w:rFonts w:cstheme="minorHAnsi"/>
          <w:b/>
          <w:color w:val="FF0000"/>
        </w:rPr>
      </w:pPr>
      <w:r w:rsidRPr="001E31A1">
        <w:rPr>
          <w:rFonts w:cstheme="minorHAnsi"/>
          <w:b/>
          <w:color w:val="FF0000"/>
        </w:rPr>
        <w:t>ФОРМУЛАР ЗА ПРИЈАВУВАЊЕ</w:t>
      </w:r>
    </w:p>
    <w:p w:rsidR="006F584D" w:rsidRPr="001E31A1" w:rsidRDefault="006F584D" w:rsidP="00F606A6">
      <w:pPr>
        <w:jc w:val="center"/>
        <w:rPr>
          <w:rFonts w:cstheme="minorHAnsi"/>
          <w:b/>
        </w:rPr>
      </w:pPr>
      <w:r w:rsidRPr="001E31A1">
        <w:rPr>
          <w:rFonts w:cstheme="minorHAnsi"/>
          <w:b/>
        </w:rPr>
        <w:t xml:space="preserve">НА КОНКУРСОТ ЗА ИЗБОР НА СРЕДНОШКОЛСКИ НОВИНАРСКИ ТИМОВИ </w:t>
      </w:r>
      <w:r w:rsidR="00F606A6" w:rsidRPr="001E31A1">
        <w:rPr>
          <w:rFonts w:cstheme="minorHAnsi"/>
          <w:b/>
        </w:rPr>
        <w:t>ЗА ОДБЕЛЕЖУВАЊЕ НА ЕВРОПСКАТА НЕДЕЛА НА МЕДИУМСКА ПИСМЕНОСТ 2020</w:t>
      </w:r>
    </w:p>
    <w:p w:rsidR="00F606A6" w:rsidRPr="00B14D1A" w:rsidRDefault="00F606A6" w:rsidP="00F606A6">
      <w:pPr>
        <w:rPr>
          <w:rFonts w:cstheme="minorHAnsi"/>
        </w:rPr>
      </w:pPr>
    </w:p>
    <w:p w:rsidR="00F606A6" w:rsidRPr="00B14D1A" w:rsidRDefault="001E31A1" w:rsidP="00F606A6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Податоци за членовите на тимот: </w:t>
      </w:r>
    </w:p>
    <w:p w:rsidR="00F606A6" w:rsidRPr="00B14D1A" w:rsidRDefault="00F606A6" w:rsidP="00F606A6">
      <w:pPr>
        <w:rPr>
          <w:rFonts w:cstheme="minorHAnsi"/>
        </w:rPr>
      </w:pPr>
      <w:r w:rsidRPr="00B14D1A">
        <w:rPr>
          <w:rFonts w:cstheme="minorHAnsi"/>
        </w:rPr>
        <w:t xml:space="preserve">Улилиште: </w:t>
      </w:r>
      <w:bookmarkStart w:id="0" w:name="_GoBack"/>
      <w:bookmarkEnd w:id="0"/>
    </w:p>
    <w:p w:rsidR="00F606A6" w:rsidRPr="00B14D1A" w:rsidRDefault="00F606A6" w:rsidP="00F606A6">
      <w:pPr>
        <w:rPr>
          <w:rFonts w:cstheme="minorHAnsi"/>
        </w:rPr>
      </w:pPr>
      <w:r w:rsidRPr="00B14D1A">
        <w:rPr>
          <w:rFonts w:cstheme="minorHAnsi"/>
        </w:rPr>
        <w:t xml:space="preserve">Град: </w:t>
      </w:r>
    </w:p>
    <w:p w:rsidR="00F606A6" w:rsidRPr="00B14D1A" w:rsidRDefault="00F606A6" w:rsidP="00F606A6">
      <w:pPr>
        <w:rPr>
          <w:rFonts w:cstheme="minorHAnsi"/>
          <w:lang w:val="ru-RU"/>
        </w:rPr>
      </w:pPr>
      <w:r w:rsidRPr="00B14D1A">
        <w:rPr>
          <w:rFonts w:cstheme="minorHAnsi"/>
        </w:rPr>
        <w:t xml:space="preserve">Членови на тимот: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1418"/>
        <w:gridCol w:w="4059"/>
      </w:tblGrid>
      <w:tr w:rsidR="00F606A6" w:rsidRPr="00B14D1A" w:rsidTr="00B14D1A"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  <w:proofErr w:type="spellStart"/>
            <w:r w:rsidRPr="00B14D1A">
              <w:rPr>
                <w:rFonts w:cstheme="minorHAnsi"/>
                <w:lang w:val="ru-RU"/>
              </w:rPr>
              <w:t>Име</w:t>
            </w:r>
            <w:proofErr w:type="spellEnd"/>
            <w:r w:rsidRPr="00B14D1A">
              <w:rPr>
                <w:rFonts w:cstheme="minorHAnsi"/>
                <w:lang w:val="ru-RU"/>
              </w:rPr>
              <w:t xml:space="preserve"> и </w:t>
            </w:r>
            <w:proofErr w:type="spellStart"/>
            <w:r w:rsidRPr="00B14D1A">
              <w:rPr>
                <w:rFonts w:cstheme="minorHAnsi"/>
                <w:lang w:val="ru-RU"/>
              </w:rPr>
              <w:t>презиме</w:t>
            </w:r>
            <w:proofErr w:type="spellEnd"/>
          </w:p>
        </w:tc>
        <w:tc>
          <w:tcPr>
            <w:tcW w:w="1285" w:type="dxa"/>
          </w:tcPr>
          <w:p w:rsidR="00F606A6" w:rsidRPr="00B14D1A" w:rsidRDefault="00F606A6" w:rsidP="00F606A6">
            <w:pPr>
              <w:rPr>
                <w:rFonts w:cstheme="minorHAnsi"/>
                <w:lang w:val="en-US"/>
              </w:rPr>
            </w:pPr>
            <w:r w:rsidRPr="00B14D1A">
              <w:rPr>
                <w:rFonts w:cstheme="minorHAnsi"/>
                <w:lang w:val="ru-RU"/>
              </w:rPr>
              <w:t>Година (</w:t>
            </w:r>
            <w:r w:rsidRPr="00B14D1A">
              <w:rPr>
                <w:rFonts w:cstheme="minorHAnsi"/>
                <w:lang w:val="en-US"/>
              </w:rPr>
              <w:t xml:space="preserve">I, II, III </w:t>
            </w:r>
            <w:r w:rsidRPr="00B14D1A">
              <w:rPr>
                <w:rFonts w:cstheme="minorHAnsi"/>
              </w:rPr>
              <w:t xml:space="preserve">или </w:t>
            </w:r>
            <w:r w:rsidRPr="00B14D1A">
              <w:rPr>
                <w:rFonts w:cstheme="minorHAnsi"/>
                <w:lang w:val="en-US"/>
              </w:rPr>
              <w:t>IV)</w:t>
            </w:r>
          </w:p>
        </w:tc>
        <w:tc>
          <w:tcPr>
            <w:tcW w:w="1418" w:type="dxa"/>
          </w:tcPr>
          <w:p w:rsidR="00F606A6" w:rsidRPr="00B14D1A" w:rsidRDefault="00F606A6" w:rsidP="00F606A6">
            <w:pPr>
              <w:rPr>
                <w:rFonts w:cstheme="minorHAnsi"/>
              </w:rPr>
            </w:pPr>
            <w:r w:rsidRPr="00B14D1A">
              <w:rPr>
                <w:rFonts w:cstheme="minorHAnsi"/>
              </w:rPr>
              <w:t>телефон</w:t>
            </w:r>
          </w:p>
        </w:tc>
        <w:tc>
          <w:tcPr>
            <w:tcW w:w="405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  <w:r w:rsidRPr="00B14D1A">
              <w:rPr>
                <w:rFonts w:cstheme="minorHAnsi"/>
                <w:lang w:val="ru-RU"/>
              </w:rPr>
              <w:t>Е-адреса</w:t>
            </w:r>
          </w:p>
        </w:tc>
      </w:tr>
      <w:tr w:rsidR="00F606A6" w:rsidRPr="00B14D1A" w:rsidTr="00B14D1A"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285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418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405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</w:tr>
      <w:tr w:rsidR="00F606A6" w:rsidRPr="00B14D1A" w:rsidTr="00B14D1A"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285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418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405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</w:tr>
      <w:tr w:rsidR="00F606A6" w:rsidRPr="00B14D1A" w:rsidTr="00B14D1A"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285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418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405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</w:tr>
      <w:tr w:rsidR="00F606A6" w:rsidRPr="00B14D1A" w:rsidTr="00B14D1A"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285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418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405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</w:tr>
    </w:tbl>
    <w:p w:rsidR="00F606A6" w:rsidRDefault="00F606A6" w:rsidP="00F606A6">
      <w:pPr>
        <w:rPr>
          <w:rFonts w:cstheme="minorHAnsi"/>
          <w:lang w:val="ru-RU"/>
        </w:rPr>
      </w:pPr>
    </w:p>
    <w:p w:rsidR="00A159A6" w:rsidRDefault="00A159A6" w:rsidP="00F606A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Ученик за контакт во </w:t>
      </w:r>
      <w:proofErr w:type="spellStart"/>
      <w:r>
        <w:rPr>
          <w:rFonts w:cstheme="minorHAnsi"/>
          <w:lang w:val="ru-RU"/>
        </w:rPr>
        <w:t>име</w:t>
      </w:r>
      <w:proofErr w:type="spellEnd"/>
      <w:r>
        <w:rPr>
          <w:rFonts w:cstheme="minorHAnsi"/>
          <w:lang w:val="ru-RU"/>
        </w:rPr>
        <w:t xml:space="preserve"> на </w:t>
      </w:r>
      <w:proofErr w:type="spellStart"/>
      <w:r>
        <w:rPr>
          <w:rFonts w:cstheme="minorHAnsi"/>
          <w:lang w:val="ru-RU"/>
        </w:rPr>
        <w:t>тимот</w:t>
      </w:r>
      <w:proofErr w:type="spellEnd"/>
      <w:r>
        <w:rPr>
          <w:rFonts w:cstheme="minorHAnsi"/>
          <w:lang w:val="ru-RU"/>
        </w:rPr>
        <w:t xml:space="preserve"> (</w:t>
      </w:r>
      <w:proofErr w:type="spellStart"/>
      <w:r>
        <w:rPr>
          <w:rFonts w:cstheme="minorHAnsi"/>
          <w:lang w:val="ru-RU"/>
        </w:rPr>
        <w:t>име</w:t>
      </w:r>
      <w:proofErr w:type="spellEnd"/>
      <w:r>
        <w:rPr>
          <w:rFonts w:cstheme="minorHAnsi"/>
          <w:lang w:val="ru-RU"/>
        </w:rPr>
        <w:t xml:space="preserve"> и </w:t>
      </w:r>
      <w:proofErr w:type="spellStart"/>
      <w:r>
        <w:rPr>
          <w:rFonts w:cstheme="minorHAnsi"/>
          <w:lang w:val="ru-RU"/>
        </w:rPr>
        <w:t>презиме</w:t>
      </w:r>
      <w:proofErr w:type="spellEnd"/>
      <w:r>
        <w:rPr>
          <w:rFonts w:cstheme="minorHAnsi"/>
          <w:lang w:val="ru-RU"/>
        </w:rPr>
        <w:t xml:space="preserve">): </w:t>
      </w:r>
    </w:p>
    <w:p w:rsidR="00F606A6" w:rsidRPr="00B14D1A" w:rsidRDefault="00F606A6" w:rsidP="00F606A6">
      <w:pPr>
        <w:rPr>
          <w:rFonts w:cstheme="minorHAnsi"/>
          <w:lang w:val="ru-RU"/>
        </w:rPr>
      </w:pPr>
      <w:r w:rsidRPr="00B14D1A">
        <w:rPr>
          <w:rFonts w:cstheme="minorHAnsi"/>
          <w:lang w:val="ru-RU"/>
        </w:rPr>
        <w:t xml:space="preserve">Координатор/ка на </w:t>
      </w:r>
      <w:proofErr w:type="spellStart"/>
      <w:r w:rsidRPr="00B14D1A">
        <w:rPr>
          <w:rFonts w:cstheme="minorHAnsi"/>
          <w:lang w:val="ru-RU"/>
        </w:rPr>
        <w:t>тимот</w:t>
      </w:r>
      <w:proofErr w:type="spellEnd"/>
      <w:r w:rsidRPr="00B14D1A">
        <w:rPr>
          <w:rFonts w:cstheme="minorHAnsi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380"/>
        <w:gridCol w:w="2254"/>
      </w:tblGrid>
      <w:tr w:rsidR="00F606A6" w:rsidRPr="00B14D1A" w:rsidTr="00A159A6">
        <w:tc>
          <w:tcPr>
            <w:tcW w:w="2263" w:type="dxa"/>
          </w:tcPr>
          <w:p w:rsidR="00F606A6" w:rsidRPr="00B14D1A" w:rsidRDefault="00CC40D5" w:rsidP="00F606A6">
            <w:pPr>
              <w:rPr>
                <w:rFonts w:cstheme="minorHAnsi"/>
                <w:lang w:val="ru-RU"/>
              </w:rPr>
            </w:pPr>
            <w:proofErr w:type="spellStart"/>
            <w:r w:rsidRPr="00B14D1A">
              <w:rPr>
                <w:rFonts w:cstheme="minorHAnsi"/>
                <w:lang w:val="ru-RU"/>
              </w:rPr>
              <w:t>Име</w:t>
            </w:r>
            <w:proofErr w:type="spellEnd"/>
            <w:r w:rsidRPr="00B14D1A">
              <w:rPr>
                <w:rFonts w:cstheme="minorHAnsi"/>
                <w:lang w:val="ru-RU"/>
              </w:rPr>
              <w:t xml:space="preserve"> и </w:t>
            </w:r>
            <w:proofErr w:type="spellStart"/>
            <w:r w:rsidRPr="00B14D1A">
              <w:rPr>
                <w:rFonts w:cstheme="minorHAnsi"/>
                <w:lang w:val="ru-RU"/>
              </w:rPr>
              <w:t>презиме</w:t>
            </w:r>
            <w:proofErr w:type="spellEnd"/>
            <w:r w:rsidRPr="00B14D1A">
              <w:rPr>
                <w:rFonts w:cstheme="minorHAnsi"/>
                <w:lang w:val="ru-RU"/>
              </w:rPr>
              <w:t>:</w:t>
            </w:r>
          </w:p>
        </w:tc>
        <w:tc>
          <w:tcPr>
            <w:tcW w:w="311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  <w:proofErr w:type="spellStart"/>
            <w:r w:rsidRPr="00B14D1A">
              <w:rPr>
                <w:rFonts w:cstheme="minorHAnsi"/>
                <w:lang w:val="ru-RU"/>
              </w:rPr>
              <w:t>Професор</w:t>
            </w:r>
            <w:proofErr w:type="spellEnd"/>
            <w:r w:rsidRPr="00B14D1A">
              <w:rPr>
                <w:rFonts w:cstheme="minorHAnsi"/>
                <w:lang w:val="ru-RU"/>
              </w:rPr>
              <w:t>/ка по</w:t>
            </w:r>
            <w:r w:rsidR="00A159A6">
              <w:rPr>
                <w:rFonts w:cstheme="minorHAnsi"/>
                <w:lang w:val="ru-RU"/>
              </w:rPr>
              <w:t xml:space="preserve"> (предмет)</w:t>
            </w:r>
            <w:r w:rsidRPr="00B14D1A">
              <w:rPr>
                <w:rFonts w:cstheme="minorHAnsi"/>
                <w:lang w:val="ru-RU"/>
              </w:rPr>
              <w:t xml:space="preserve">: </w:t>
            </w:r>
          </w:p>
        </w:tc>
        <w:tc>
          <w:tcPr>
            <w:tcW w:w="1380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  <w:r w:rsidRPr="00B14D1A">
              <w:rPr>
                <w:rFonts w:cstheme="minorHAnsi"/>
                <w:lang w:val="ru-RU"/>
              </w:rPr>
              <w:t>телефон</w:t>
            </w:r>
          </w:p>
        </w:tc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  <w:r w:rsidRPr="00B14D1A">
              <w:rPr>
                <w:rFonts w:cstheme="minorHAnsi"/>
                <w:lang w:val="ru-RU"/>
              </w:rPr>
              <w:t>Е-адреса</w:t>
            </w:r>
          </w:p>
        </w:tc>
      </w:tr>
      <w:tr w:rsidR="00F606A6" w:rsidRPr="00B14D1A" w:rsidTr="00A159A6">
        <w:tc>
          <w:tcPr>
            <w:tcW w:w="2263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  <w:p w:rsidR="00CC40D5" w:rsidRPr="00B14D1A" w:rsidRDefault="00CC40D5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3119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1380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  <w:tc>
          <w:tcPr>
            <w:tcW w:w="2254" w:type="dxa"/>
          </w:tcPr>
          <w:p w:rsidR="00F606A6" w:rsidRPr="00B14D1A" w:rsidRDefault="00F606A6" w:rsidP="00F606A6">
            <w:pPr>
              <w:rPr>
                <w:rFonts w:cstheme="minorHAnsi"/>
                <w:lang w:val="ru-RU"/>
              </w:rPr>
            </w:pPr>
          </w:p>
        </w:tc>
      </w:tr>
    </w:tbl>
    <w:p w:rsidR="00F606A6" w:rsidRDefault="00F606A6" w:rsidP="00F606A6">
      <w:pPr>
        <w:rPr>
          <w:rFonts w:cstheme="minorHAnsi"/>
          <w:lang w:val="ru-RU"/>
        </w:rPr>
      </w:pPr>
    </w:p>
    <w:p w:rsidR="001E31A1" w:rsidRDefault="001E31A1" w:rsidP="00F606A6">
      <w:pPr>
        <w:rPr>
          <w:rFonts w:cstheme="minorHAnsi"/>
          <w:lang w:val="ru-RU"/>
        </w:rPr>
      </w:pPr>
    </w:p>
    <w:p w:rsidR="00AD08C6" w:rsidRPr="00A159A6" w:rsidRDefault="00AD08C6" w:rsidP="00F606A6">
      <w:pPr>
        <w:jc w:val="both"/>
        <w:rPr>
          <w:rFonts w:cstheme="minorHAnsi"/>
          <w:b/>
          <w:color w:val="FF0000"/>
        </w:rPr>
      </w:pPr>
      <w:r w:rsidRPr="00A159A6">
        <w:rPr>
          <w:rFonts w:cstheme="minorHAnsi"/>
          <w:b/>
          <w:color w:val="FF0000"/>
        </w:rPr>
        <w:t xml:space="preserve">Идеја за новинарска сторија: </w:t>
      </w:r>
    </w:p>
    <w:p w:rsidR="00CC40D5" w:rsidRPr="00B14D1A" w:rsidRDefault="00CC40D5" w:rsidP="00F606A6">
      <w:pPr>
        <w:jc w:val="both"/>
        <w:rPr>
          <w:rFonts w:cstheme="minorHAnsi"/>
        </w:rPr>
      </w:pPr>
    </w:p>
    <w:p w:rsidR="00CC40D5" w:rsidRPr="00B14D1A" w:rsidRDefault="00CC40D5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>За што би била вашата замисла за новинарска сторија</w:t>
      </w:r>
      <w:r w:rsidRPr="00B14D1A">
        <w:rPr>
          <w:rFonts w:cstheme="minorHAnsi"/>
          <w:lang w:val="en-US"/>
        </w:rPr>
        <w:t>? (</w:t>
      </w:r>
      <w:r w:rsidR="00A159A6">
        <w:rPr>
          <w:rFonts w:cstheme="minorHAnsi"/>
        </w:rPr>
        <w:t>одговорете на петте новинарски</w:t>
      </w:r>
      <w:r w:rsidRPr="00B14D1A">
        <w:rPr>
          <w:rFonts w:cstheme="minorHAnsi"/>
        </w:rPr>
        <w:t xml:space="preserve"> прашања: кој, што, кога, каде, како?)</w:t>
      </w:r>
    </w:p>
    <w:p w:rsidR="000D4C46" w:rsidRPr="00B14D1A" w:rsidRDefault="000D4C46" w:rsidP="00F606A6">
      <w:pPr>
        <w:jc w:val="both"/>
        <w:rPr>
          <w:rFonts w:cstheme="minorHAnsi"/>
        </w:rPr>
      </w:pPr>
    </w:p>
    <w:p w:rsidR="000D4C46" w:rsidRPr="00B14D1A" w:rsidRDefault="000D4C46" w:rsidP="00F606A6">
      <w:pPr>
        <w:jc w:val="both"/>
        <w:rPr>
          <w:rFonts w:cstheme="minorHAnsi"/>
          <w:lang w:val="en-US"/>
        </w:rPr>
      </w:pPr>
    </w:p>
    <w:p w:rsidR="00CC40D5" w:rsidRPr="00B14D1A" w:rsidRDefault="00CC40D5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 xml:space="preserve">Кои се засегнатите страни? </w:t>
      </w:r>
    </w:p>
    <w:p w:rsidR="00EC729C" w:rsidRPr="00B14D1A" w:rsidRDefault="00EC729C" w:rsidP="00F606A6">
      <w:pPr>
        <w:jc w:val="both"/>
        <w:rPr>
          <w:rFonts w:cstheme="minorHAnsi"/>
        </w:rPr>
      </w:pPr>
    </w:p>
    <w:p w:rsidR="00EC729C" w:rsidRPr="00B14D1A" w:rsidRDefault="00EC729C" w:rsidP="00EC729C">
      <w:pPr>
        <w:jc w:val="both"/>
        <w:rPr>
          <w:rFonts w:cstheme="minorHAnsi"/>
        </w:rPr>
      </w:pPr>
      <w:r w:rsidRPr="00B14D1A">
        <w:rPr>
          <w:rFonts w:cstheme="minorHAnsi"/>
        </w:rPr>
        <w:t xml:space="preserve">Како проблемот/појавата се одразува на квалителитетот на животот на младите? </w:t>
      </w:r>
    </w:p>
    <w:p w:rsidR="00EC729C" w:rsidRPr="00B14D1A" w:rsidRDefault="00EC729C" w:rsidP="00F606A6">
      <w:pPr>
        <w:jc w:val="both"/>
        <w:rPr>
          <w:rFonts w:cstheme="minorHAnsi"/>
        </w:rPr>
      </w:pPr>
    </w:p>
    <w:p w:rsidR="00EC729C" w:rsidRPr="00B14D1A" w:rsidRDefault="00EC729C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>Кои извори планирате да ги контактирате за да ја дообјасните идејата: (број на лица што би ги интервјуирале</w:t>
      </w:r>
      <w:r w:rsidR="00984437" w:rsidRPr="00B14D1A">
        <w:rPr>
          <w:rFonts w:cstheme="minorHAnsi"/>
        </w:rPr>
        <w:t xml:space="preserve"> (ако се малолетници</w:t>
      </w:r>
      <w:r w:rsidRPr="00B14D1A">
        <w:rPr>
          <w:rFonts w:cstheme="minorHAnsi"/>
        </w:rPr>
        <w:t>,</w:t>
      </w:r>
      <w:r w:rsidR="00984437" w:rsidRPr="00B14D1A">
        <w:rPr>
          <w:rFonts w:cstheme="minorHAnsi"/>
        </w:rPr>
        <w:t xml:space="preserve"> како би обезбедиле согласност од родител/старател),</w:t>
      </w:r>
      <w:r w:rsidRPr="00B14D1A">
        <w:rPr>
          <w:rFonts w:cstheme="minorHAnsi"/>
        </w:rPr>
        <w:t xml:space="preserve"> институции, претставници на формални и неформални групи и тн.). </w:t>
      </w:r>
      <w:r w:rsidR="00984437" w:rsidRPr="00B14D1A">
        <w:rPr>
          <w:rFonts w:cstheme="minorHAnsi"/>
        </w:rPr>
        <w:t xml:space="preserve">Прецизирајте дали се факти или лични мислења. </w:t>
      </w:r>
    </w:p>
    <w:p w:rsidR="000D4C46" w:rsidRPr="00B14D1A" w:rsidRDefault="000D4C46" w:rsidP="00F606A6">
      <w:pPr>
        <w:jc w:val="both"/>
        <w:rPr>
          <w:rFonts w:cstheme="minorHAnsi"/>
        </w:rPr>
      </w:pPr>
    </w:p>
    <w:p w:rsidR="000D4C46" w:rsidRPr="00B14D1A" w:rsidRDefault="000D4C46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 xml:space="preserve">Каде би се одвивала вашата работа на терен? Колку пати би оделе на терен? Како би оделе дотаму? </w:t>
      </w:r>
    </w:p>
    <w:p w:rsidR="00EC729C" w:rsidRPr="00B14D1A" w:rsidRDefault="00EC729C" w:rsidP="00F606A6">
      <w:pPr>
        <w:jc w:val="both"/>
        <w:rPr>
          <w:rFonts w:cstheme="minorHAnsi"/>
        </w:rPr>
      </w:pPr>
    </w:p>
    <w:p w:rsidR="00EC729C" w:rsidRPr="00B14D1A" w:rsidRDefault="00EC729C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>Со кои дополнителни аргументи ќе ја поткрепите вашата приказна? (постоечки истражувања, статистички податоци...)</w:t>
      </w:r>
    </w:p>
    <w:p w:rsidR="00EC729C" w:rsidRDefault="00EC729C" w:rsidP="00F606A6">
      <w:pPr>
        <w:jc w:val="both"/>
        <w:rPr>
          <w:rFonts w:cstheme="minorHAnsi"/>
        </w:rPr>
      </w:pPr>
    </w:p>
    <w:p w:rsidR="001E31A1" w:rsidRDefault="001E31A1" w:rsidP="00F606A6">
      <w:pPr>
        <w:jc w:val="both"/>
        <w:rPr>
          <w:rFonts w:cstheme="minorHAnsi"/>
        </w:rPr>
      </w:pPr>
      <w:r>
        <w:rPr>
          <w:rFonts w:cstheme="minorHAnsi"/>
        </w:rPr>
        <w:t xml:space="preserve">Кое е решението за проблемот (доколку го имате/знаете)? </w:t>
      </w:r>
    </w:p>
    <w:p w:rsidR="001E31A1" w:rsidRPr="00B14D1A" w:rsidRDefault="001E31A1" w:rsidP="00F606A6">
      <w:pPr>
        <w:jc w:val="both"/>
        <w:rPr>
          <w:rFonts w:cstheme="minorHAnsi"/>
        </w:rPr>
      </w:pPr>
    </w:p>
    <w:p w:rsidR="00EC729C" w:rsidRPr="00A159A6" w:rsidRDefault="00EC729C" w:rsidP="00F606A6">
      <w:pPr>
        <w:jc w:val="both"/>
        <w:rPr>
          <w:rFonts w:cstheme="minorHAnsi"/>
          <w:b/>
          <w:color w:val="FF0000"/>
        </w:rPr>
      </w:pPr>
      <w:r w:rsidRPr="00A159A6">
        <w:rPr>
          <w:rFonts w:cstheme="minorHAnsi"/>
          <w:b/>
          <w:color w:val="FF0000"/>
        </w:rPr>
        <w:t xml:space="preserve">Формат на приказната: </w:t>
      </w:r>
    </w:p>
    <w:p w:rsidR="00A159A6" w:rsidRPr="00120A09" w:rsidRDefault="00A84451" w:rsidP="00A159A6">
      <w:pPr>
        <w:jc w:val="both"/>
        <w:rPr>
          <w:rFonts w:cstheme="minorHAnsi"/>
          <w:i/>
        </w:rPr>
      </w:pPr>
      <w:r w:rsidRPr="00A84451">
        <w:rPr>
          <w:rFonts w:cstheme="minorHAnsi"/>
          <w:b/>
          <w:i/>
        </w:rPr>
        <w:t xml:space="preserve">Напомена: </w:t>
      </w:r>
      <w:r w:rsidR="00A159A6" w:rsidRPr="00120A09">
        <w:rPr>
          <w:rFonts w:cstheme="minorHAnsi"/>
          <w:i/>
        </w:rPr>
        <w:t xml:space="preserve">Форматот на вашата приказна ќе зависи од форматот на медиумиот со кој ќе ја </w:t>
      </w:r>
      <w:r>
        <w:rPr>
          <w:rFonts w:cstheme="minorHAnsi"/>
          <w:i/>
        </w:rPr>
        <w:t xml:space="preserve">продуцирате </w:t>
      </w:r>
      <w:r w:rsidR="00A159A6" w:rsidRPr="00120A09">
        <w:rPr>
          <w:rFonts w:cstheme="minorHAnsi"/>
          <w:i/>
        </w:rPr>
        <w:t xml:space="preserve">приказната. Секој медиум-партнер ќе ја објави новинарската сторија на  средношколците со кои заеднички ќе работат. </w:t>
      </w:r>
    </w:p>
    <w:p w:rsidR="00A159A6" w:rsidRPr="00120A09" w:rsidRDefault="00A159A6" w:rsidP="00A159A6">
      <w:pPr>
        <w:jc w:val="both"/>
        <w:rPr>
          <w:rFonts w:cstheme="minorHAnsi"/>
          <w:i/>
        </w:rPr>
      </w:pPr>
      <w:r w:rsidRPr="00120A09">
        <w:rPr>
          <w:rFonts w:cstheme="minorHAnsi"/>
          <w:i/>
        </w:rPr>
        <w:t>Должината на радио и ТВ прилозите не треба да биде подолга од 3 минути. Текстот во печатените и онлајн медиумите треба да биде од 80-120 редови (</w:t>
      </w:r>
      <w:r w:rsidR="00A84451">
        <w:rPr>
          <w:rFonts w:cstheme="minorHAnsi"/>
          <w:i/>
        </w:rPr>
        <w:t xml:space="preserve">не вклучувајќи ги </w:t>
      </w:r>
      <w:r w:rsidRPr="00120A09">
        <w:rPr>
          <w:rFonts w:cstheme="minorHAnsi"/>
          <w:i/>
        </w:rPr>
        <w:t xml:space="preserve"> фотографии</w:t>
      </w:r>
      <w:r w:rsidR="00A84451">
        <w:rPr>
          <w:rFonts w:cstheme="minorHAnsi"/>
          <w:i/>
        </w:rPr>
        <w:t>те</w:t>
      </w:r>
      <w:r w:rsidRPr="00120A09">
        <w:rPr>
          <w:rFonts w:cstheme="minorHAnsi"/>
          <w:i/>
        </w:rPr>
        <w:t>, графички</w:t>
      </w:r>
      <w:r w:rsidR="00A84451">
        <w:rPr>
          <w:rFonts w:cstheme="minorHAnsi"/>
          <w:i/>
        </w:rPr>
        <w:t>те</w:t>
      </w:r>
      <w:r w:rsidRPr="00120A09">
        <w:rPr>
          <w:rFonts w:cstheme="minorHAnsi"/>
          <w:i/>
        </w:rPr>
        <w:t xml:space="preserve"> прикази и други</w:t>
      </w:r>
      <w:r w:rsidR="00A84451">
        <w:rPr>
          <w:rFonts w:cstheme="minorHAnsi"/>
          <w:i/>
        </w:rPr>
        <w:t>те</w:t>
      </w:r>
      <w:r w:rsidRPr="00120A09">
        <w:rPr>
          <w:rFonts w:cstheme="minorHAnsi"/>
          <w:i/>
        </w:rPr>
        <w:t xml:space="preserve"> мултимедијални елементи).</w:t>
      </w:r>
    </w:p>
    <w:p w:rsidR="00EC729C" w:rsidRPr="00B14D1A" w:rsidRDefault="00EC729C" w:rsidP="00F606A6">
      <w:pPr>
        <w:jc w:val="both"/>
        <w:rPr>
          <w:rFonts w:cstheme="minorHAnsi"/>
        </w:rPr>
      </w:pPr>
    </w:p>
    <w:p w:rsidR="00EC729C" w:rsidRDefault="00EC729C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>Во кој формат ќе ви биде вашата новинарска приказна? (радио прилог, телевизиски прилог, извештај за печатен медиум, мултимедијален формат?)</w:t>
      </w:r>
    </w:p>
    <w:p w:rsidR="00A84451" w:rsidRPr="00B14D1A" w:rsidRDefault="00A84451" w:rsidP="00F606A6">
      <w:pPr>
        <w:jc w:val="both"/>
        <w:rPr>
          <w:rFonts w:cstheme="minorHAnsi"/>
        </w:rPr>
      </w:pPr>
    </w:p>
    <w:p w:rsidR="000D4C46" w:rsidRPr="00B14D1A" w:rsidRDefault="000D4C46" w:rsidP="00F606A6">
      <w:pPr>
        <w:jc w:val="both"/>
        <w:rPr>
          <w:rFonts w:cstheme="minorHAnsi"/>
        </w:rPr>
      </w:pPr>
      <w:r w:rsidRPr="00B14D1A">
        <w:rPr>
          <w:rFonts w:cstheme="minorHAnsi"/>
        </w:rPr>
        <w:t>Каква визуелизација би користеле: фотографии, аудио снимки, видео снимки, графички прикази и</w:t>
      </w:r>
      <w:r w:rsidR="00127F75" w:rsidRPr="00B14D1A">
        <w:rPr>
          <w:rFonts w:cstheme="minorHAnsi"/>
        </w:rPr>
        <w:t>/</w:t>
      </w:r>
      <w:r w:rsidRPr="00B14D1A">
        <w:rPr>
          <w:rFonts w:cstheme="minorHAnsi"/>
        </w:rPr>
        <w:t xml:space="preserve">или комбинација од наведените. Прецизирајте. </w:t>
      </w:r>
    </w:p>
    <w:p w:rsidR="00A84451" w:rsidRDefault="00A84451" w:rsidP="00F606A6">
      <w:pPr>
        <w:jc w:val="both"/>
        <w:rPr>
          <w:rFonts w:cstheme="minorHAnsi"/>
        </w:rPr>
      </w:pPr>
    </w:p>
    <w:p w:rsidR="00120A09" w:rsidRDefault="00120A09" w:rsidP="00F606A6">
      <w:pPr>
        <w:jc w:val="both"/>
        <w:rPr>
          <w:rFonts w:cstheme="minorHAnsi"/>
        </w:rPr>
      </w:pPr>
      <w:r>
        <w:rPr>
          <w:rFonts w:cstheme="minorHAnsi"/>
        </w:rPr>
        <w:t>Каква помош/поддршка очекувате од медиумот-партнер и новинарот со кој би работеле?</w:t>
      </w:r>
    </w:p>
    <w:p w:rsidR="00120A09" w:rsidRPr="00B14D1A" w:rsidRDefault="00120A09" w:rsidP="00F606A6">
      <w:pPr>
        <w:jc w:val="both"/>
        <w:rPr>
          <w:rFonts w:cstheme="minorHAnsi"/>
        </w:rPr>
      </w:pPr>
    </w:p>
    <w:p w:rsidR="00A84451" w:rsidRDefault="00A84451">
      <w:pPr>
        <w:rPr>
          <w:rFonts w:cstheme="minorHAnsi"/>
        </w:rPr>
      </w:pPr>
    </w:p>
    <w:p w:rsidR="00A84451" w:rsidRDefault="00A84451">
      <w:pPr>
        <w:rPr>
          <w:rFonts w:cstheme="minorHAnsi"/>
        </w:rPr>
      </w:pPr>
    </w:p>
    <w:p w:rsidR="00A84451" w:rsidRDefault="00A84451">
      <w:pPr>
        <w:rPr>
          <w:rFonts w:cstheme="minorHAnsi"/>
        </w:rPr>
      </w:pPr>
    </w:p>
    <w:p w:rsidR="00120A09" w:rsidRDefault="00A159A6">
      <w:pPr>
        <w:rPr>
          <w:rFonts w:cstheme="minorHAnsi"/>
        </w:rPr>
      </w:pPr>
      <w:r>
        <w:rPr>
          <w:rFonts w:cstheme="minorHAnsi"/>
        </w:rPr>
        <w:t>Со пополнување на о</w:t>
      </w:r>
      <w:r w:rsidR="00120A09">
        <w:rPr>
          <w:rFonts w:cstheme="minorHAnsi"/>
        </w:rPr>
        <w:t xml:space="preserve">вој формулар, согласни сме дека доколку нашиот средношколски тим биде избран за одбележување на Европската недела за медиумска писменост 2020: </w:t>
      </w:r>
    </w:p>
    <w:p w:rsidR="00120A09" w:rsidRDefault="00120A09" w:rsidP="00120A09">
      <w:pPr>
        <w:pStyle w:val="ListParagraph"/>
        <w:numPr>
          <w:ilvl w:val="0"/>
          <w:numId w:val="5"/>
        </w:numPr>
        <w:rPr>
          <w:rFonts w:cstheme="minorHAnsi"/>
        </w:rPr>
      </w:pPr>
      <w:r w:rsidRPr="00120A09">
        <w:rPr>
          <w:rFonts w:cstheme="minorHAnsi"/>
        </w:rPr>
        <w:lastRenderedPageBreak/>
        <w:t>ќе учествуваме на еднодне</w:t>
      </w:r>
      <w:r>
        <w:rPr>
          <w:rFonts w:cstheme="minorHAnsi"/>
        </w:rPr>
        <w:t>вните новинарски работилници што ИКС ќе ги организира во нашето училиште или на друго место определено од ИКС</w:t>
      </w:r>
    </w:p>
    <w:p w:rsidR="00120A09" w:rsidRDefault="00120A09" w:rsidP="00120A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одговорно и навремено ќе ги исполнуваме обврските утврдени во планот за продукција што ќе биде утврден заедно со новинарот од медиумот-партнер </w:t>
      </w:r>
      <w:r w:rsidRPr="00120A09">
        <w:rPr>
          <w:rFonts w:cstheme="minorHAnsi"/>
        </w:rPr>
        <w:t xml:space="preserve">како еден од шесте </w:t>
      </w:r>
      <w:r w:rsidR="00A159A6" w:rsidRPr="00120A09">
        <w:rPr>
          <w:rFonts w:cstheme="minorHAnsi"/>
        </w:rPr>
        <w:t>средношколски тим</w:t>
      </w:r>
      <w:r w:rsidRPr="00120A09">
        <w:rPr>
          <w:rFonts w:cstheme="minorHAnsi"/>
        </w:rPr>
        <w:t>ови</w:t>
      </w:r>
    </w:p>
    <w:p w:rsidR="00120A09" w:rsidRDefault="00120A09" w:rsidP="00120A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Ќе ја продуцираме новинарската сторија не подоцна од </w:t>
      </w:r>
      <w:r w:rsidRPr="001E31A1">
        <w:rPr>
          <w:rFonts w:cstheme="minorHAnsi"/>
          <w:b/>
        </w:rPr>
        <w:t>13 март 2020.</w:t>
      </w:r>
      <w:r>
        <w:rPr>
          <w:rFonts w:cstheme="minorHAnsi"/>
        </w:rPr>
        <w:t xml:space="preserve"> </w:t>
      </w:r>
    </w:p>
    <w:p w:rsidR="00120A09" w:rsidRDefault="00120A09" w:rsidP="00120A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Ќе присуствуваме на завршниот настан – дебата за време на Европската недела за медиумска писменост 2020 што ИКС и Делегацијата на Европската Унија ќе го организираат во март 2020</w:t>
      </w:r>
      <w:r w:rsidR="001E31A1">
        <w:rPr>
          <w:rFonts w:cstheme="minorHAnsi"/>
        </w:rPr>
        <w:t xml:space="preserve"> во Скопје</w:t>
      </w:r>
      <w:r>
        <w:rPr>
          <w:rFonts w:cstheme="minorHAnsi"/>
        </w:rPr>
        <w:t xml:space="preserve">. </w:t>
      </w:r>
    </w:p>
    <w:p w:rsidR="001E31A1" w:rsidRDefault="001E31A1" w:rsidP="001E31A1">
      <w:pPr>
        <w:pStyle w:val="ListParagraph"/>
        <w:rPr>
          <w:rFonts w:cstheme="minorHAnsi"/>
        </w:rPr>
      </w:pPr>
    </w:p>
    <w:p w:rsidR="00120A09" w:rsidRPr="001E31A1" w:rsidRDefault="002B7D21" w:rsidP="00120A09">
      <w:pPr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      </w:t>
      </w:r>
      <w:r w:rsidR="00120A09" w:rsidRPr="001E31A1">
        <w:rPr>
          <w:rFonts w:cstheme="minorHAnsi"/>
          <w:b/>
        </w:rPr>
        <w:t>Место и датум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20A09" w:rsidRPr="001E31A1">
        <w:rPr>
          <w:rFonts w:cstheme="minorHAnsi"/>
          <w:b/>
        </w:rPr>
        <w:t>Потпис</w:t>
      </w:r>
    </w:p>
    <w:p w:rsidR="00120A09" w:rsidRDefault="00120A09" w:rsidP="00120A09">
      <w:pPr>
        <w:rPr>
          <w:rFonts w:cstheme="minorHAnsi"/>
        </w:rPr>
      </w:pPr>
    </w:p>
    <w:p w:rsidR="00F606A6" w:rsidRPr="002B7D21" w:rsidRDefault="002B7D21" w:rsidP="00120A0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</w:t>
      </w:r>
      <w:r w:rsidR="00120A09" w:rsidRPr="00120A09">
        <w:rPr>
          <w:rFonts w:cstheme="minorHAnsi"/>
        </w:rPr>
        <w:t xml:space="preserve"> </w:t>
      </w:r>
      <w:r w:rsidR="001E31A1">
        <w:rPr>
          <w:rFonts w:cstheme="minorHAnsi"/>
        </w:rPr>
        <w:tab/>
      </w:r>
      <w:r w:rsidR="001E31A1">
        <w:rPr>
          <w:rFonts w:cstheme="minorHAnsi"/>
        </w:rPr>
        <w:tab/>
      </w:r>
      <w:r>
        <w:rPr>
          <w:rFonts w:cstheme="minorHAnsi"/>
          <w:lang w:val="en-US"/>
        </w:rPr>
        <w:t xml:space="preserve">              </w:t>
      </w:r>
      <w:r w:rsidR="00120A09">
        <w:rPr>
          <w:rFonts w:cstheme="minorHAnsi"/>
        </w:rPr>
        <w:t xml:space="preserve">1. </w:t>
      </w:r>
      <w:r>
        <w:rPr>
          <w:rFonts w:cstheme="minorHAnsi"/>
        </w:rPr>
        <w:t xml:space="preserve">Име и презиме </w:t>
      </w:r>
      <w:r>
        <w:rPr>
          <w:rFonts w:cstheme="minorHAnsi"/>
          <w:lang w:val="en-US"/>
        </w:rPr>
        <w:t>______________________________</w:t>
      </w:r>
    </w:p>
    <w:p w:rsidR="00120A09" w:rsidRDefault="001E31A1" w:rsidP="00120A0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20A09">
        <w:rPr>
          <w:rFonts w:cstheme="minorHAnsi"/>
        </w:rPr>
        <w:t>2.</w:t>
      </w:r>
      <w:r w:rsidRPr="001E31A1">
        <w:rPr>
          <w:rFonts w:cstheme="minorHAnsi"/>
        </w:rPr>
        <w:t xml:space="preserve"> </w:t>
      </w:r>
      <w:r>
        <w:rPr>
          <w:rFonts w:cstheme="minorHAnsi"/>
        </w:rPr>
        <w:t xml:space="preserve">Име и презиме </w:t>
      </w:r>
      <w:r w:rsidR="002B7D21">
        <w:rPr>
          <w:rFonts w:cstheme="minorHAnsi"/>
          <w:lang w:val="en-US"/>
        </w:rPr>
        <w:t>______________________________</w:t>
      </w:r>
    </w:p>
    <w:p w:rsidR="00120A09" w:rsidRDefault="00120A09" w:rsidP="00120A0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3.</w:t>
      </w:r>
      <w:r w:rsidR="001E31A1" w:rsidRPr="001E31A1">
        <w:rPr>
          <w:rFonts w:cstheme="minorHAnsi"/>
        </w:rPr>
        <w:t xml:space="preserve"> </w:t>
      </w:r>
      <w:r w:rsidR="001E31A1">
        <w:rPr>
          <w:rFonts w:cstheme="minorHAnsi"/>
        </w:rPr>
        <w:t xml:space="preserve">Име и презиме </w:t>
      </w:r>
      <w:r w:rsidR="002B7D21">
        <w:rPr>
          <w:rFonts w:cstheme="minorHAnsi"/>
          <w:lang w:val="en-US"/>
        </w:rPr>
        <w:t>______________________________</w:t>
      </w:r>
    </w:p>
    <w:p w:rsidR="00120A09" w:rsidRDefault="00120A09" w:rsidP="00120A0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E31A1">
        <w:rPr>
          <w:rFonts w:cstheme="minorHAnsi"/>
        </w:rPr>
        <w:t>4.</w:t>
      </w:r>
      <w:r w:rsidR="001E31A1" w:rsidRPr="001E31A1">
        <w:rPr>
          <w:rFonts w:cstheme="minorHAnsi"/>
        </w:rPr>
        <w:t xml:space="preserve"> </w:t>
      </w:r>
      <w:r w:rsidR="001E31A1">
        <w:rPr>
          <w:rFonts w:cstheme="minorHAnsi"/>
        </w:rPr>
        <w:t xml:space="preserve">Име и презиме </w:t>
      </w:r>
      <w:r w:rsidR="002B7D21">
        <w:rPr>
          <w:rFonts w:cstheme="minorHAnsi"/>
          <w:lang w:val="en-US"/>
        </w:rPr>
        <w:t>______________________________</w:t>
      </w:r>
    </w:p>
    <w:p w:rsidR="00120A09" w:rsidRPr="00120A09" w:rsidRDefault="002505F9" w:rsidP="00120A0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5.</w:t>
      </w:r>
      <w:r w:rsidR="001E31A1" w:rsidRPr="001E31A1">
        <w:rPr>
          <w:rFonts w:cstheme="minorHAnsi"/>
        </w:rPr>
        <w:t xml:space="preserve"> </w:t>
      </w:r>
      <w:r w:rsidR="001E31A1">
        <w:rPr>
          <w:rFonts w:cstheme="minorHAnsi"/>
        </w:rPr>
        <w:t xml:space="preserve">Име и презиме </w:t>
      </w:r>
      <w:r w:rsidR="002B7D21">
        <w:rPr>
          <w:rFonts w:cstheme="minorHAnsi"/>
          <w:lang w:val="en-US"/>
        </w:rPr>
        <w:t>______________________________</w:t>
      </w:r>
    </w:p>
    <w:p w:rsidR="00F606A6" w:rsidRPr="00B14D1A" w:rsidRDefault="00F606A6">
      <w:pPr>
        <w:rPr>
          <w:rFonts w:cstheme="minorHAnsi"/>
        </w:rPr>
      </w:pPr>
    </w:p>
    <w:sectPr w:rsidR="00F606A6" w:rsidRPr="00B14D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46" w:rsidRDefault="00863046" w:rsidP="002B7D21">
      <w:pPr>
        <w:spacing w:after="0" w:line="240" w:lineRule="auto"/>
      </w:pPr>
      <w:r>
        <w:separator/>
      </w:r>
    </w:p>
  </w:endnote>
  <w:endnote w:type="continuationSeparator" w:id="0">
    <w:p w:rsidR="00863046" w:rsidRDefault="00863046" w:rsidP="002B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46" w:rsidRDefault="00863046" w:rsidP="002B7D21">
      <w:pPr>
        <w:spacing w:after="0" w:line="240" w:lineRule="auto"/>
      </w:pPr>
      <w:r>
        <w:separator/>
      </w:r>
    </w:p>
  </w:footnote>
  <w:footnote w:type="continuationSeparator" w:id="0">
    <w:p w:rsidR="00863046" w:rsidRDefault="00863046" w:rsidP="002B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21" w:rsidRDefault="002B7D21" w:rsidP="002B7D2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-121920</wp:posOffset>
          </wp:positionV>
          <wp:extent cx="2124075" cy="300355"/>
          <wp:effectExtent l="0" t="0" r="9525" b="4445"/>
          <wp:wrapNone/>
          <wp:docPr id="3" name="Picture 3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2DC24B" wp14:editId="7F8384B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52475" cy="512083"/>
          <wp:effectExtent l="0" t="0" r="0" b="2540"/>
          <wp:wrapNone/>
          <wp:docPr id="1" name="Picture 1" descr="C:\Users\StefanStojanovski\Desktop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efanStojanovski\Desktop\eu-fl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2475" cy="51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-163195</wp:posOffset>
          </wp:positionV>
          <wp:extent cx="1885950" cy="336550"/>
          <wp:effectExtent l="0" t="0" r="0" b="6350"/>
          <wp:wrapNone/>
          <wp:docPr id="2" name="Picture 2" descr="MEDIUM LOGO RED@1920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UM LOGO RED@1920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D21" w:rsidRPr="002B7D21" w:rsidRDefault="002B7D21" w:rsidP="002B7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595"/>
    <w:multiLevelType w:val="hybridMultilevel"/>
    <w:tmpl w:val="E8360A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1F6"/>
    <w:multiLevelType w:val="hybridMultilevel"/>
    <w:tmpl w:val="624C8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B70"/>
    <w:multiLevelType w:val="hybridMultilevel"/>
    <w:tmpl w:val="E73EC976"/>
    <w:lvl w:ilvl="0" w:tplc="9034A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418"/>
    <w:multiLevelType w:val="hybridMultilevel"/>
    <w:tmpl w:val="8C1C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A33"/>
    <w:multiLevelType w:val="hybridMultilevel"/>
    <w:tmpl w:val="40A42A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4D"/>
    <w:rsid w:val="000D4C46"/>
    <w:rsid w:val="00120A09"/>
    <w:rsid w:val="00127F75"/>
    <w:rsid w:val="001E31A1"/>
    <w:rsid w:val="002505F9"/>
    <w:rsid w:val="002B7D21"/>
    <w:rsid w:val="00441A40"/>
    <w:rsid w:val="006F584D"/>
    <w:rsid w:val="00863046"/>
    <w:rsid w:val="00984437"/>
    <w:rsid w:val="00A159A6"/>
    <w:rsid w:val="00A84451"/>
    <w:rsid w:val="00AD08C6"/>
    <w:rsid w:val="00B14D1A"/>
    <w:rsid w:val="00CB74B8"/>
    <w:rsid w:val="00CC40D5"/>
    <w:rsid w:val="00E46CB5"/>
    <w:rsid w:val="00EC729C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7C921"/>
  <w15:chartTrackingRefBased/>
  <w15:docId w15:val="{4F28D1B6-0D56-4D3F-90F8-BAE0DA8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06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06A6"/>
    <w:pPr>
      <w:ind w:left="720"/>
      <w:contextualSpacing/>
    </w:pPr>
  </w:style>
  <w:style w:type="table" w:styleId="TableGrid">
    <w:name w:val="Table Grid"/>
    <w:basedOn w:val="TableNormal"/>
    <w:uiPriority w:val="39"/>
    <w:rsid w:val="00F6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21"/>
  </w:style>
  <w:style w:type="paragraph" w:styleId="Footer">
    <w:name w:val="footer"/>
    <w:basedOn w:val="Normal"/>
    <w:link w:val="FooterChar"/>
    <w:uiPriority w:val="99"/>
    <w:unhideWhenUsed/>
    <w:rsid w:val="002B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Stefan Stojanovski</cp:lastModifiedBy>
  <cp:revision>5</cp:revision>
  <dcterms:created xsi:type="dcterms:W3CDTF">2020-01-20T09:30:00Z</dcterms:created>
  <dcterms:modified xsi:type="dcterms:W3CDTF">2020-01-22T13:03:00Z</dcterms:modified>
</cp:coreProperties>
</file>